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3" w:rsidRPr="00B966C0" w:rsidRDefault="00EB5CB3" w:rsidP="00EB5CB3">
      <w:pPr>
        <w:pStyle w:val="BodyA"/>
        <w:jc w:val="center"/>
        <w:rPr>
          <w:b/>
        </w:rPr>
      </w:pPr>
      <w:r w:rsidRPr="00B966C0">
        <w:rPr>
          <w:b/>
        </w:rPr>
        <w:t>WEIMAR HIGH SCHOOL COMMON APPLICATION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1. Full name</w:t>
      </w:r>
      <w:r w:rsidR="00BB09EA">
        <w:t>: _</w:t>
      </w:r>
      <w:r>
        <w:t>____________________ _________________ ____________________</w:t>
      </w:r>
    </w:p>
    <w:p w:rsidR="00EB5CB3" w:rsidRDefault="00EB5CB3" w:rsidP="00EB5CB3">
      <w:pPr>
        <w:pStyle w:val="BodyA"/>
      </w:pPr>
      <w:r>
        <w:t xml:space="preserve">                         Last                                   First                             Middle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  <w:numPr>
          <w:ilvl w:val="0"/>
          <w:numId w:val="2"/>
        </w:numPr>
        <w:ind w:hanging="260"/>
      </w:pPr>
      <w:r>
        <w:t xml:space="preserve"> Home address:_______________________________________________________</w:t>
      </w:r>
    </w:p>
    <w:p w:rsidR="00EB5CB3" w:rsidRDefault="00EB5CB3" w:rsidP="00EB5CB3">
      <w:pPr>
        <w:pStyle w:val="BodyA"/>
        <w:ind w:left="260"/>
      </w:pPr>
    </w:p>
    <w:p w:rsidR="00EB5CB3" w:rsidRDefault="00EB5CB3" w:rsidP="00EB5CB3">
      <w:pPr>
        <w:pStyle w:val="BodyA"/>
        <w:ind w:left="260"/>
      </w:pPr>
      <w:r>
        <w:t xml:space="preserve"> Home Phone</w:t>
      </w:r>
      <w:r w:rsidR="00BB09EA">
        <w:t>: ______________________</w:t>
      </w:r>
      <w:r>
        <w:t>Cell Phone</w:t>
      </w:r>
      <w:r w:rsidR="00BB09EA">
        <w:t>: _</w:t>
      </w:r>
      <w:r>
        <w:t>____________________</w:t>
      </w:r>
      <w:r w:rsidR="00BB09EA">
        <w:t>___</w:t>
      </w:r>
    </w:p>
    <w:p w:rsidR="00EB5CB3" w:rsidRDefault="00EB5CB3" w:rsidP="00EB5CB3">
      <w:pPr>
        <w:pStyle w:val="BodyA"/>
        <w:ind w:left="260"/>
      </w:pPr>
    </w:p>
    <w:p w:rsidR="00EB5CB3" w:rsidRDefault="00EB5CB3" w:rsidP="00EB5CB3">
      <w:pPr>
        <w:pStyle w:val="BodyA"/>
        <w:numPr>
          <w:ilvl w:val="0"/>
          <w:numId w:val="3"/>
        </w:numPr>
        <w:ind w:hanging="260"/>
      </w:pPr>
      <w:r>
        <w:t xml:space="preserve"> Father’s name_________________________Address:________________________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 xml:space="preserve">     Father’s occupation____________________Employer________________________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  <w:numPr>
          <w:ilvl w:val="0"/>
          <w:numId w:val="4"/>
        </w:numPr>
        <w:ind w:hanging="260"/>
      </w:pPr>
      <w:r>
        <w:t xml:space="preserve"> Mother’s name________________________Address_________________________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 xml:space="preserve">     Mother’s occupation___________________Employer________________________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  <w:numPr>
          <w:ilvl w:val="0"/>
          <w:numId w:val="5"/>
        </w:numPr>
        <w:ind w:hanging="260"/>
      </w:pPr>
      <w:r>
        <w:t xml:space="preserve"> List or attach extra-curricular activities in which you have participated during high school.  Include church, community</w:t>
      </w:r>
      <w:r w:rsidR="00B966C0">
        <w:t>,</w:t>
      </w:r>
      <w:r>
        <w:t xml:space="preserve"> and school.  Note any office or leadership</w:t>
      </w:r>
    </w:p>
    <w:p w:rsidR="00EB5CB3" w:rsidRDefault="00EB5CB3" w:rsidP="00EB5CB3">
      <w:pPr>
        <w:pStyle w:val="BodyA"/>
        <w:ind w:left="260"/>
      </w:pPr>
      <w:r>
        <w:t>positions held:</w:t>
      </w:r>
    </w:p>
    <w:p w:rsidR="00EB5CB3" w:rsidRDefault="00EB5CB3" w:rsidP="00EB5CB3">
      <w:pPr>
        <w:pStyle w:val="BodyA"/>
      </w:pPr>
      <w:r>
        <w:t xml:space="preserve"> 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BB09EA" w:rsidP="00EB5CB3">
      <w:pPr>
        <w:pStyle w:val="BodyA"/>
        <w:numPr>
          <w:ilvl w:val="0"/>
          <w:numId w:val="6"/>
        </w:numPr>
        <w:ind w:hanging="260"/>
      </w:pPr>
      <w:r>
        <w:t xml:space="preserve"> What</w:t>
      </w:r>
      <w:r w:rsidR="00EB5CB3">
        <w:t xml:space="preserve"> subjects did you enjoy the most in high school</w:t>
      </w:r>
      <w:r w:rsidR="00B966C0">
        <w:t>, and why</w:t>
      </w:r>
      <w:r w:rsidR="00EB5CB3">
        <w:t>?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B966C0" w:rsidRDefault="00B966C0" w:rsidP="00EB5CB3">
      <w:pPr>
        <w:pStyle w:val="BodyA"/>
      </w:pPr>
    </w:p>
    <w:p w:rsidR="00B966C0" w:rsidRDefault="00B966C0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BB09EA" w:rsidRDefault="00BB09EA" w:rsidP="00BB09EA">
      <w:pPr>
        <w:pStyle w:val="BodyA"/>
      </w:pPr>
      <w:r w:rsidRPr="00BB09EA">
        <w:t>7.</w:t>
      </w:r>
      <w:r>
        <w:t xml:space="preserve"> List dual credit college courses you are or have attended:</w:t>
      </w:r>
    </w:p>
    <w:p w:rsidR="00BB09EA" w:rsidRDefault="00BB09EA" w:rsidP="00BB09EA">
      <w:pPr>
        <w:pStyle w:val="BodyA"/>
      </w:pPr>
      <w:r>
        <w:t>______________________________________________________________________</w:t>
      </w:r>
    </w:p>
    <w:p w:rsidR="00B966C0" w:rsidRDefault="00B966C0" w:rsidP="00BB09EA">
      <w:pPr>
        <w:pStyle w:val="BodyA"/>
      </w:pPr>
    </w:p>
    <w:p w:rsidR="00BB09EA" w:rsidRDefault="00BB09EA" w:rsidP="00BB09EA">
      <w:pPr>
        <w:pStyle w:val="BodyA"/>
      </w:pPr>
      <w:r>
        <w:t>______________________________________________________________________</w:t>
      </w:r>
    </w:p>
    <w:p w:rsidR="00BB09EA" w:rsidRDefault="00BB09EA" w:rsidP="00BB09EA">
      <w:pPr>
        <w:pStyle w:val="BodyA"/>
      </w:pPr>
      <w:r>
        <w:t xml:space="preserve"> </w:t>
      </w:r>
    </w:p>
    <w:p w:rsidR="00EB5CB3" w:rsidRDefault="00EB5CB3" w:rsidP="00EB5CB3">
      <w:pPr>
        <w:pStyle w:val="BodyA"/>
      </w:pPr>
    </w:p>
    <w:p w:rsidR="00B966C0" w:rsidRDefault="00B966C0" w:rsidP="00B966C0">
      <w:pPr>
        <w:pStyle w:val="BodyA"/>
      </w:pPr>
    </w:p>
    <w:p w:rsidR="00EB5CB3" w:rsidRDefault="00B966C0" w:rsidP="00B966C0">
      <w:pPr>
        <w:pStyle w:val="BodyA"/>
      </w:pPr>
      <w:r>
        <w:lastRenderedPageBreak/>
        <w:t>8.</w:t>
      </w:r>
      <w:r w:rsidR="00EB5CB3">
        <w:t xml:space="preserve"> List or attach both summer employment and employment during the school year: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 xml:space="preserve"> 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 xml:space="preserve"> 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Employer reference</w:t>
      </w:r>
      <w:r w:rsidR="00BB09EA">
        <w:t>: _</w:t>
      </w:r>
      <w:r>
        <w:t>____________________________________________________</w:t>
      </w:r>
    </w:p>
    <w:p w:rsidR="00EB5CB3" w:rsidRDefault="00EB5CB3" w:rsidP="00EB5CB3">
      <w:pPr>
        <w:pStyle w:val="BodyA"/>
      </w:pPr>
    </w:p>
    <w:p w:rsidR="00EB5CB3" w:rsidRDefault="00B966C0" w:rsidP="00B966C0">
      <w:pPr>
        <w:pStyle w:val="BodyA"/>
      </w:pPr>
      <w:r>
        <w:t>9.</w:t>
      </w:r>
      <w:r w:rsidR="00EB5CB3">
        <w:t xml:space="preserve"> What course of study will you pursue in college?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</w:p>
    <w:p w:rsidR="00EB5CB3" w:rsidRDefault="00B966C0" w:rsidP="00B966C0">
      <w:pPr>
        <w:pStyle w:val="BodyA"/>
      </w:pPr>
      <w:r>
        <w:t>10.</w:t>
      </w:r>
      <w:r w:rsidR="00EB5CB3">
        <w:t xml:space="preserve"> What definite plans do you have now for a career after you finish college?</w:t>
      </w: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  <w:r>
        <w:t>______________________________________________________________________</w:t>
      </w:r>
    </w:p>
    <w:p w:rsidR="00B953CA" w:rsidRDefault="00B953CA" w:rsidP="00EB5CB3">
      <w:pPr>
        <w:pStyle w:val="BodyA"/>
      </w:pPr>
    </w:p>
    <w:p w:rsidR="00B953CA" w:rsidRDefault="00B953CA" w:rsidP="00EB5CB3">
      <w:pPr>
        <w:pStyle w:val="BodyA"/>
      </w:pPr>
      <w:r>
        <w:t>11.  List any other information that you feel is important for this application: __________</w:t>
      </w:r>
    </w:p>
    <w:p w:rsidR="00B953CA" w:rsidRDefault="00B953CA" w:rsidP="00EB5CB3">
      <w:pPr>
        <w:pStyle w:val="BodyA"/>
      </w:pPr>
    </w:p>
    <w:p w:rsidR="00B953CA" w:rsidRDefault="00B953CA" w:rsidP="00EB5CB3">
      <w:pPr>
        <w:pStyle w:val="BodyA"/>
      </w:pPr>
      <w:r>
        <w:t>______________________________________________________________________</w:t>
      </w:r>
    </w:p>
    <w:p w:rsidR="00B953CA" w:rsidRDefault="00B953CA" w:rsidP="00EB5CB3">
      <w:pPr>
        <w:pStyle w:val="BodyA"/>
      </w:pPr>
    </w:p>
    <w:p w:rsidR="00B953CA" w:rsidRDefault="00B953CA" w:rsidP="00EB5CB3">
      <w:pPr>
        <w:pStyle w:val="BodyA"/>
      </w:pPr>
      <w:r>
        <w:t>______________________________________________________________________</w:t>
      </w:r>
    </w:p>
    <w:p w:rsidR="00B966C0" w:rsidRDefault="00B966C0" w:rsidP="00EB5CB3">
      <w:pPr>
        <w:pStyle w:val="BodyA"/>
      </w:pPr>
    </w:p>
    <w:p w:rsidR="00B953CA" w:rsidRDefault="00B953CA" w:rsidP="00EB5CB3">
      <w:pPr>
        <w:pStyle w:val="BodyA"/>
      </w:pPr>
      <w:r>
        <w:t>______________________________________________________________________</w:t>
      </w:r>
    </w:p>
    <w:p w:rsidR="00B953CA" w:rsidRDefault="00B953CA" w:rsidP="00EB5CB3">
      <w:pPr>
        <w:pStyle w:val="BodyA"/>
      </w:pPr>
    </w:p>
    <w:p w:rsidR="00EB5CB3" w:rsidRDefault="00B953CA" w:rsidP="00EB5CB3">
      <w:pPr>
        <w:pStyle w:val="BodyA"/>
      </w:pPr>
      <w:r>
        <w:t>______________________________________________________________________</w:t>
      </w:r>
    </w:p>
    <w:p w:rsidR="00EB5CB3" w:rsidRDefault="00EB5CB3" w:rsidP="00EB5CB3">
      <w:pPr>
        <w:pStyle w:val="BodyA"/>
      </w:pPr>
    </w:p>
    <w:p w:rsidR="00B953CA" w:rsidRDefault="00B953CA" w:rsidP="00B953CA">
      <w:pPr>
        <w:pStyle w:val="Body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B953CA" w:rsidRDefault="00B953CA" w:rsidP="00B966C0">
      <w:pPr>
        <w:pStyle w:val="BodyA"/>
        <w:rPr>
          <w:b/>
          <w:sz w:val="22"/>
          <w:szCs w:val="22"/>
        </w:rPr>
      </w:pPr>
    </w:p>
    <w:p w:rsidR="00B953CA" w:rsidRDefault="00B953CA" w:rsidP="00B966C0">
      <w:pPr>
        <w:pStyle w:val="BodyA"/>
        <w:rPr>
          <w:b/>
          <w:sz w:val="22"/>
          <w:szCs w:val="22"/>
        </w:rPr>
      </w:pPr>
    </w:p>
    <w:p w:rsidR="00B953CA" w:rsidRDefault="00B953CA" w:rsidP="00B966C0">
      <w:pPr>
        <w:pStyle w:val="BodyA"/>
        <w:rPr>
          <w:b/>
          <w:sz w:val="22"/>
          <w:szCs w:val="22"/>
        </w:rPr>
      </w:pPr>
    </w:p>
    <w:p w:rsidR="00B953CA" w:rsidRDefault="00B953CA" w:rsidP="00B966C0">
      <w:pPr>
        <w:pStyle w:val="BodyA"/>
        <w:rPr>
          <w:b/>
          <w:sz w:val="22"/>
          <w:szCs w:val="22"/>
        </w:rPr>
      </w:pPr>
    </w:p>
    <w:p w:rsidR="00B953CA" w:rsidRDefault="00B953CA" w:rsidP="00B966C0">
      <w:pPr>
        <w:pStyle w:val="BodyA"/>
        <w:rPr>
          <w:b/>
          <w:sz w:val="22"/>
          <w:szCs w:val="22"/>
        </w:rPr>
      </w:pPr>
    </w:p>
    <w:p w:rsidR="00EB5CB3" w:rsidRPr="00B966C0" w:rsidRDefault="00EB5CB3" w:rsidP="00B966C0">
      <w:pPr>
        <w:pStyle w:val="BodyA"/>
        <w:rPr>
          <w:b/>
          <w:sz w:val="22"/>
          <w:szCs w:val="22"/>
        </w:rPr>
      </w:pPr>
      <w:r w:rsidRPr="00B966C0">
        <w:rPr>
          <w:b/>
          <w:sz w:val="22"/>
          <w:szCs w:val="22"/>
        </w:rPr>
        <w:t>A high school transcript and college acceptance letter must accompany this application.</w:t>
      </w: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</w:pPr>
    </w:p>
    <w:p w:rsidR="00EB5CB3" w:rsidRDefault="00EB5CB3" w:rsidP="00EB5CB3">
      <w:pPr>
        <w:pStyle w:val="BodyA"/>
        <w:rPr>
          <w:rFonts w:ascii="Times New Roman" w:hAnsi="Times New Roman"/>
          <w:sz w:val="20"/>
        </w:rPr>
      </w:pPr>
      <w:r>
        <w:t>Signature</w:t>
      </w:r>
      <w:r w:rsidR="00BB09EA">
        <w:t>: _</w:t>
      </w:r>
      <w:r>
        <w:t>_____________________________</w:t>
      </w:r>
      <w:r w:rsidR="00BB09EA">
        <w:t>___Date________________________</w:t>
      </w:r>
    </w:p>
    <w:p w:rsidR="00CE412D" w:rsidRDefault="000F7416"/>
    <w:sectPr w:rsidR="00CE412D" w:rsidSect="00DA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4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6">
    <w:nsid w:val="00000008"/>
    <w:multiLevelType w:val="multilevel"/>
    <w:tmpl w:val="894EE87A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7">
    <w:nsid w:val="00000009"/>
    <w:multiLevelType w:val="multilevel"/>
    <w:tmpl w:val="894EE87B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8">
    <w:nsid w:val="0000000A"/>
    <w:multiLevelType w:val="multilevel"/>
    <w:tmpl w:val="894EE87C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9">
    <w:nsid w:val="0000000B"/>
    <w:multiLevelType w:val="multilevel"/>
    <w:tmpl w:val="894EE87D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7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1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8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2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9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CB3"/>
    <w:rsid w:val="000F7416"/>
    <w:rsid w:val="006F7FED"/>
    <w:rsid w:val="00B953CA"/>
    <w:rsid w:val="00B966C0"/>
    <w:rsid w:val="00BB09EA"/>
    <w:rsid w:val="00CE592E"/>
    <w:rsid w:val="00DA5987"/>
    <w:rsid w:val="00E109BD"/>
    <w:rsid w:val="00EA5FF1"/>
    <w:rsid w:val="00EB5CB3"/>
    <w:rsid w:val="00E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B5CB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8F7D-1BA7-4D53-B819-0BBDAEC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dberger</dc:creator>
  <cp:lastModifiedBy>dberger</cp:lastModifiedBy>
  <cp:revision>5</cp:revision>
  <cp:lastPrinted>2015-01-23T16:14:00Z</cp:lastPrinted>
  <dcterms:created xsi:type="dcterms:W3CDTF">2015-01-22T18:08:00Z</dcterms:created>
  <dcterms:modified xsi:type="dcterms:W3CDTF">2015-03-31T17:39:00Z</dcterms:modified>
</cp:coreProperties>
</file>